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1069" w14:textId="3D435B8B" w:rsidR="00B91C45" w:rsidRDefault="00B91C45" w:rsidP="00B91C45">
      <w:pPr>
        <w:pStyle w:val="Heading1"/>
        <w:jc w:val="center"/>
      </w:pPr>
      <w:r w:rsidRPr="00B91C45">
        <w:rPr>
          <w:sz w:val="36"/>
          <w:szCs w:val="36"/>
        </w:rPr>
        <w:t>Rumford</w:t>
      </w:r>
      <w:r>
        <w:t xml:space="preserve"> Public Works Mechanic</w:t>
      </w:r>
    </w:p>
    <w:p w14:paraId="5C1BC174" w14:textId="2FD976CD" w:rsidR="00100341" w:rsidRDefault="00100341" w:rsidP="00100341"/>
    <w:p w14:paraId="53DF8373" w14:textId="0512CE06" w:rsidR="00B91C45" w:rsidRDefault="00100341" w:rsidP="00B91C45">
      <w:r>
        <w:t xml:space="preserve">                                                                 ANTICIPATED  OPENING</w:t>
      </w:r>
    </w:p>
    <w:p w14:paraId="3AACC36C" w14:textId="10D1CD1F" w:rsidR="00100341" w:rsidRDefault="00100341" w:rsidP="00B91C45"/>
    <w:p w14:paraId="5BB6CB4B" w14:textId="77777777" w:rsidR="00100341" w:rsidRDefault="00100341" w:rsidP="00B91C45"/>
    <w:p w14:paraId="33A3748A" w14:textId="7D4D4733" w:rsidR="00DF730A" w:rsidRDefault="00B91C45" w:rsidP="00B91C45">
      <w:r>
        <w:t xml:space="preserve">     The Town of Rumford is seeking to fill a full</w:t>
      </w:r>
      <w:r w:rsidR="001D40F7">
        <w:t>-</w:t>
      </w:r>
      <w:r>
        <w:t>time position for a Mechanic</w:t>
      </w:r>
      <w:r w:rsidR="00EC3CA6">
        <w:t>. T</w:t>
      </w:r>
      <w:r w:rsidR="004243BB">
        <w:t xml:space="preserve">he candidate must have a minimum of 5 </w:t>
      </w:r>
      <w:r w:rsidR="001D40F7">
        <w:t>years’ experience</w:t>
      </w:r>
      <w:r w:rsidR="004243BB">
        <w:t xml:space="preserve"> in repair of cars</w:t>
      </w:r>
      <w:r w:rsidR="00EC3CA6">
        <w:t xml:space="preserve">, </w:t>
      </w:r>
      <w:r w:rsidR="004243BB">
        <w:t>pick-up trucks</w:t>
      </w:r>
      <w:r w:rsidR="00EC3CA6">
        <w:t>, and a</w:t>
      </w:r>
      <w:r w:rsidR="004243BB">
        <w:t xml:space="preserve">lso 5 </w:t>
      </w:r>
      <w:r w:rsidR="001D40F7">
        <w:t>years’ experience</w:t>
      </w:r>
      <w:r w:rsidR="004243BB">
        <w:t xml:space="preserve"> in repairing class </w:t>
      </w:r>
      <w:r w:rsidR="001D40F7">
        <w:t>A</w:t>
      </w:r>
      <w:r w:rsidR="00EC3CA6">
        <w:t xml:space="preserve"> and</w:t>
      </w:r>
      <w:r w:rsidR="004243BB">
        <w:t xml:space="preserve"> B trucks</w:t>
      </w:r>
      <w:r w:rsidR="00EC3CA6">
        <w:t xml:space="preserve">, </w:t>
      </w:r>
      <w:r w:rsidR="004243BB">
        <w:t>with air brakes</w:t>
      </w:r>
      <w:r w:rsidR="00EC3CA6">
        <w:t xml:space="preserve">, </w:t>
      </w:r>
      <w:r w:rsidR="004243BB">
        <w:t>and heav</w:t>
      </w:r>
      <w:r w:rsidR="001D40F7">
        <w:t xml:space="preserve">y equipment such as bucket loaders, excavators, </w:t>
      </w:r>
      <w:r w:rsidR="00EC3CA6">
        <w:t xml:space="preserve">and </w:t>
      </w:r>
      <w:r w:rsidR="001D40F7">
        <w:t>all types of computer-controlled snow removal</w:t>
      </w:r>
      <w:r w:rsidR="004243BB">
        <w:t xml:space="preserve"> </w:t>
      </w:r>
      <w:r w:rsidR="001D40F7">
        <w:t xml:space="preserve">equipment. Knowledge of hydraulic systems along with ability to make hydraulic hoses in our shop would be a </w:t>
      </w:r>
      <w:r w:rsidR="00A43CFF">
        <w:t>plus. Proficiency in cutting and welding is a must</w:t>
      </w:r>
      <w:r w:rsidR="00EC3CA6">
        <w:t>. C</w:t>
      </w:r>
      <w:r w:rsidR="00A43CFF">
        <w:t xml:space="preserve">andidate must be able to fabricate without </w:t>
      </w:r>
      <w:r w:rsidR="00DF730A">
        <w:t>supervision. Candidate</w:t>
      </w:r>
      <w:r w:rsidR="00A43CFF">
        <w:t xml:space="preserve"> needs to have experience in using </w:t>
      </w:r>
      <w:r w:rsidR="00DF730A">
        <w:t>diagnosti</w:t>
      </w:r>
      <w:r w:rsidR="00A43CFF">
        <w:t xml:space="preserve">c tools for </w:t>
      </w:r>
      <w:r w:rsidR="00DF730A">
        <w:t>engines, brakes</w:t>
      </w:r>
      <w:r w:rsidR="00A43CFF">
        <w:t>,</w:t>
      </w:r>
      <w:r w:rsidR="00DF730A">
        <w:t xml:space="preserve"> </w:t>
      </w:r>
      <w:r w:rsidR="00A43CFF">
        <w:t>hydraulics</w:t>
      </w:r>
      <w:r w:rsidR="00DF730A">
        <w:t xml:space="preserve">, </w:t>
      </w:r>
      <w:r w:rsidR="00EC3CA6">
        <w:t xml:space="preserve">and </w:t>
      </w:r>
      <w:r w:rsidR="00DF730A">
        <w:t>computers controls.</w:t>
      </w:r>
    </w:p>
    <w:p w14:paraId="751C0405" w14:textId="6123692E" w:rsidR="00DF730A" w:rsidRDefault="00DF730A" w:rsidP="00B91C45">
      <w:r>
        <w:t xml:space="preserve"> </w:t>
      </w:r>
    </w:p>
    <w:p w14:paraId="704D7D06" w14:textId="363E2B5F" w:rsidR="00DC6DF7" w:rsidRDefault="00DF730A" w:rsidP="00B91C45">
      <w:r>
        <w:t xml:space="preserve">     The successful candidate must be extremely </w:t>
      </w:r>
      <w:r w:rsidR="00DC6DF7">
        <w:t>dependable,</w:t>
      </w:r>
      <w:r>
        <w:t xml:space="preserve"> must meet the physical demands of the job and be able to work in all weather conditions. This person will be used to supplement the snow removal crews. Overtime including </w:t>
      </w:r>
      <w:r w:rsidR="00DC6DF7">
        <w:t xml:space="preserve">nights, weekends and holidays are required. Must have a high school diploma or </w:t>
      </w:r>
      <w:r w:rsidR="00EC3CA6">
        <w:t>GED,</w:t>
      </w:r>
      <w:r w:rsidR="00DC6DF7">
        <w:t xml:space="preserve"> clean driving record, </w:t>
      </w:r>
      <w:r w:rsidR="00EC3CA6">
        <w:t xml:space="preserve">and </w:t>
      </w:r>
      <w:r w:rsidR="00DC6DF7">
        <w:t>class A or B CDL Drivers License. Maine state inspection licenses must be obtained within probationary.</w:t>
      </w:r>
    </w:p>
    <w:p w14:paraId="20BD5EC5" w14:textId="77777777" w:rsidR="00DC6DF7" w:rsidRDefault="00DC6DF7" w:rsidP="00B91C45"/>
    <w:p w14:paraId="1549460C" w14:textId="52834DB3" w:rsidR="00DF730A" w:rsidRDefault="00DC6DF7" w:rsidP="00B91C45">
      <w:r>
        <w:t xml:space="preserve">     </w:t>
      </w:r>
      <w:r w:rsidR="00EC3CA6">
        <w:t>Submit a letter of intent and Resumé to Dale Roberts, Superintendent of Public Works at the following address: 1022 Route 2, Rumford, Maine 04276.</w:t>
      </w:r>
    </w:p>
    <w:p w14:paraId="34644121" w14:textId="77777777" w:rsidR="00DF730A" w:rsidRDefault="00DF730A" w:rsidP="00B91C45"/>
    <w:p w14:paraId="0A6198AC" w14:textId="20BAABF9" w:rsidR="00B91C45" w:rsidRPr="00B91C45" w:rsidRDefault="00DF730A" w:rsidP="00B91C45">
      <w:r>
        <w:t xml:space="preserve">                                                                                                                  </w:t>
      </w:r>
      <w:r w:rsidR="00A43CFF">
        <w:t xml:space="preserve"> </w:t>
      </w:r>
      <w:r w:rsidR="001D40F7">
        <w:t xml:space="preserve">   </w:t>
      </w:r>
    </w:p>
    <w:sectPr w:rsidR="00B91C45" w:rsidRPr="00B9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45"/>
    <w:rsid w:val="00100341"/>
    <w:rsid w:val="001D40F7"/>
    <w:rsid w:val="004243BB"/>
    <w:rsid w:val="00645252"/>
    <w:rsid w:val="006D3D74"/>
    <w:rsid w:val="0083569A"/>
    <w:rsid w:val="00A43CFF"/>
    <w:rsid w:val="00A9204E"/>
    <w:rsid w:val="00B91C45"/>
    <w:rsid w:val="00DC6DF7"/>
    <w:rsid w:val="00DF730A"/>
    <w:rsid w:val="00E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E6C9"/>
  <w15:chartTrackingRefBased/>
  <w15:docId w15:val="{89B6EC99-EB52-4E52-8F14-B5A8624C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ton%20Water%20Dist\AppData\Local\Microsoft\Office\16.0\DTS\en-US%7bE59A3E60-DCFA-4189-BA2C-A1CD32AE1FEA%7d\%7b01C6B637-019E-42B5-9F33-537D4EC45062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{01C6B637-019E-42B5-9F33-537D4EC45062}tf02786999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Water Dist</dc:creator>
  <cp:keywords/>
  <dc:description/>
  <cp:lastModifiedBy>Rumford Public Works</cp:lastModifiedBy>
  <cp:revision>2</cp:revision>
  <dcterms:created xsi:type="dcterms:W3CDTF">2020-04-07T14:31:00Z</dcterms:created>
  <dcterms:modified xsi:type="dcterms:W3CDTF">2020-04-07T14:31:00Z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